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60BEE" w14:textId="77777777" w:rsidR="00877F6B" w:rsidRDefault="00877F6B" w:rsidP="006F2F81">
      <w:pPr>
        <w:pStyle w:val="Heading1"/>
        <w:jc w:val="left"/>
      </w:pPr>
      <w:r w:rsidRPr="00877F6B">
        <w:rPr>
          <w:rStyle w:val="Emphasis"/>
        </w:rPr>
        <w:drawing>
          <wp:inline distT="0" distB="0" distL="0" distR="0" wp14:anchorId="6BB96A1B" wp14:editId="13675230">
            <wp:extent cx="1600203" cy="39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18" cy="39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BCA">
        <w:t xml:space="preserve">       </w:t>
      </w:r>
    </w:p>
    <w:p w14:paraId="2BB2A6D8" w14:textId="1BF8F685" w:rsidR="002B2CE0" w:rsidRPr="0090679F" w:rsidRDefault="002B2CE0" w:rsidP="00877F6B">
      <w:pPr>
        <w:pStyle w:val="Heading1"/>
      </w:pPr>
      <w:r w:rsidRPr="0090679F">
        <w:t>REGISTRATION FORM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863"/>
        <w:gridCol w:w="83"/>
        <w:gridCol w:w="437"/>
        <w:gridCol w:w="93"/>
        <w:gridCol w:w="448"/>
        <w:gridCol w:w="242"/>
        <w:gridCol w:w="67"/>
        <w:gridCol w:w="293"/>
        <w:gridCol w:w="75"/>
        <w:gridCol w:w="64"/>
        <w:gridCol w:w="10"/>
        <w:gridCol w:w="140"/>
        <w:gridCol w:w="43"/>
        <w:gridCol w:w="72"/>
        <w:gridCol w:w="18"/>
        <w:gridCol w:w="347"/>
        <w:gridCol w:w="12"/>
        <w:gridCol w:w="117"/>
        <w:gridCol w:w="34"/>
        <w:gridCol w:w="174"/>
        <w:gridCol w:w="271"/>
        <w:gridCol w:w="347"/>
        <w:gridCol w:w="254"/>
        <w:gridCol w:w="94"/>
        <w:gridCol w:w="160"/>
        <w:gridCol w:w="33"/>
        <w:gridCol w:w="143"/>
        <w:gridCol w:w="95"/>
        <w:gridCol w:w="39"/>
        <w:gridCol w:w="49"/>
        <w:gridCol w:w="540"/>
        <w:gridCol w:w="84"/>
        <w:gridCol w:w="277"/>
        <w:gridCol w:w="74"/>
        <w:gridCol w:w="15"/>
        <w:gridCol w:w="299"/>
        <w:gridCol w:w="332"/>
        <w:gridCol w:w="136"/>
        <w:gridCol w:w="216"/>
        <w:gridCol w:w="12"/>
        <w:gridCol w:w="75"/>
        <w:gridCol w:w="92"/>
        <w:gridCol w:w="71"/>
        <w:gridCol w:w="118"/>
        <w:gridCol w:w="346"/>
        <w:gridCol w:w="21"/>
        <w:gridCol w:w="151"/>
        <w:gridCol w:w="375"/>
        <w:gridCol w:w="97"/>
        <w:gridCol w:w="283"/>
        <w:gridCol w:w="269"/>
        <w:gridCol w:w="97"/>
        <w:gridCol w:w="339"/>
        <w:gridCol w:w="24"/>
        <w:gridCol w:w="72"/>
        <w:gridCol w:w="513"/>
        <w:gridCol w:w="371"/>
        <w:gridCol w:w="192"/>
      </w:tblGrid>
      <w:tr w:rsidR="00E03E1F" w:rsidRPr="0090679F" w14:paraId="39BCD08A" w14:textId="77777777">
        <w:trPr>
          <w:trHeight w:val="288"/>
          <w:jc w:val="center"/>
        </w:trPr>
        <w:tc>
          <w:tcPr>
            <w:tcW w:w="10800" w:type="dxa"/>
            <w:gridSpan w:val="5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7FB76579" w14:textId="77777777"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E03E1F" w:rsidRPr="0090679F" w14:paraId="7F316C4D" w14:textId="77777777">
        <w:trPr>
          <w:trHeight w:val="288"/>
          <w:jc w:val="center"/>
        </w:trPr>
        <w:tc>
          <w:tcPr>
            <w:tcW w:w="6299" w:type="dxa"/>
            <w:gridSpan w:val="3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B990218" w14:textId="77777777"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501" w:type="dxa"/>
            <w:gridSpan w:val="2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F222E4" w14:textId="77777777" w:rsidR="00E03E1F" w:rsidRPr="0090679F" w:rsidRDefault="00E03E1F" w:rsidP="00FC7060">
            <w:r w:rsidRPr="0090679F">
              <w:t>PCP</w:t>
            </w:r>
            <w:r w:rsidR="0090439A">
              <w:t>:</w:t>
            </w:r>
          </w:p>
        </w:tc>
      </w:tr>
      <w:tr w:rsidR="00BE1480" w:rsidRPr="0090679F" w14:paraId="0520683D" w14:textId="77777777">
        <w:trPr>
          <w:trHeight w:val="288"/>
          <w:jc w:val="center"/>
        </w:trPr>
        <w:tc>
          <w:tcPr>
            <w:tcW w:w="10800" w:type="dxa"/>
            <w:gridSpan w:val="59"/>
            <w:shd w:val="clear" w:color="auto" w:fill="E6E6E6"/>
            <w:vAlign w:val="center"/>
          </w:tcPr>
          <w:p w14:paraId="2614C042" w14:textId="77777777"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 w14:paraId="7024D2CE" w14:textId="77777777">
        <w:trPr>
          <w:trHeight w:val="288"/>
          <w:jc w:val="center"/>
        </w:trPr>
        <w:tc>
          <w:tcPr>
            <w:tcW w:w="3499" w:type="dxa"/>
            <w:gridSpan w:val="18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74BB1D8" w14:textId="77777777" w:rsidR="001713E8" w:rsidRPr="0090679F" w:rsidRDefault="001713E8" w:rsidP="00FC7060">
            <w:r w:rsidRPr="0090679F">
              <w:t xml:space="preserve">Patient’s </w:t>
            </w:r>
            <w:r w:rsidR="0090439A">
              <w:t>l</w:t>
            </w:r>
            <w:r w:rsidRPr="0090679F">
              <w:t xml:space="preserve">ast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76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28276" w14:textId="77777777"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1024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B83BE4A" w14:textId="77777777"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82" w:type="dxa"/>
            <w:gridSpan w:val="4"/>
            <w:vMerge w:val="restart"/>
            <w:shd w:val="clear" w:color="auto" w:fill="auto"/>
            <w:vAlign w:val="center"/>
          </w:tcPr>
          <w:p w14:paraId="2827D30F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14:paraId="1AD8A671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51" w:type="dxa"/>
            <w:gridSpan w:val="8"/>
            <w:vMerge w:val="restart"/>
            <w:shd w:val="clear" w:color="auto" w:fill="auto"/>
            <w:vAlign w:val="center"/>
          </w:tcPr>
          <w:p w14:paraId="0475F52D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14:paraId="3C4B74B2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78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35C8B718" w14:textId="77777777"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14:paraId="20E3E8FF" w14:textId="77777777">
        <w:trPr>
          <w:trHeight w:val="288"/>
          <w:jc w:val="center"/>
        </w:trPr>
        <w:tc>
          <w:tcPr>
            <w:tcW w:w="6284" w:type="dxa"/>
            <w:gridSpan w:val="3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FB826CA" w14:textId="77777777" w:rsidR="001713E8" w:rsidRPr="0090679F" w:rsidRDefault="001713E8" w:rsidP="00FC7060"/>
        </w:tc>
        <w:tc>
          <w:tcPr>
            <w:tcW w:w="782" w:type="dxa"/>
            <w:gridSpan w:val="4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6B4FA42" w14:textId="77777777" w:rsidR="001713E8" w:rsidRPr="0090679F" w:rsidRDefault="001713E8" w:rsidP="00FC7060"/>
        </w:tc>
        <w:tc>
          <w:tcPr>
            <w:tcW w:w="951" w:type="dxa"/>
            <w:gridSpan w:val="8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F19EE0" w14:textId="77777777" w:rsidR="001713E8" w:rsidRPr="0090679F" w:rsidRDefault="001713E8" w:rsidP="00FC7060"/>
        </w:tc>
        <w:tc>
          <w:tcPr>
            <w:tcW w:w="2783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B68DC9B" w14:textId="77777777" w:rsidR="001713E8" w:rsidRPr="0090679F" w:rsidRDefault="001713E8" w:rsidP="00FC7060">
            <w:r w:rsidRPr="0090679F">
              <w:t>Single  /  Mar  /  Div  /  Sep  /  Wid</w:t>
            </w:r>
          </w:p>
        </w:tc>
      </w:tr>
      <w:tr w:rsidR="000515BE" w:rsidRPr="0090679F" w14:paraId="77C43148" w14:textId="77777777">
        <w:trPr>
          <w:trHeight w:val="288"/>
          <w:jc w:val="center"/>
        </w:trPr>
        <w:tc>
          <w:tcPr>
            <w:tcW w:w="211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26E4B70" w14:textId="77777777"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867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14:paraId="3C50E87F" w14:textId="77777777"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47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06F41DB1" w14:textId="77777777" w:rsidR="00F939AB" w:rsidRPr="0090679F" w:rsidRDefault="0090439A" w:rsidP="00FC7060">
            <w:r>
              <w:t>(Former n</w:t>
            </w:r>
            <w:r w:rsidR="00F939AB" w:rsidRPr="0090679F">
              <w:t>ame)</w:t>
            </w:r>
            <w:r>
              <w:t>:</w:t>
            </w:r>
          </w:p>
        </w:tc>
        <w:tc>
          <w:tcPr>
            <w:tcW w:w="146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5E23C2B3" w14:textId="77777777"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7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CF13E19" w14:textId="77777777"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7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DE7FC3A" w14:textId="77777777"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 w14:paraId="53E09696" w14:textId="77777777">
        <w:trPr>
          <w:trHeight w:val="288"/>
          <w:jc w:val="center"/>
        </w:trPr>
        <w:tc>
          <w:tcPr>
            <w:tcW w:w="1055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CA38CDE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69600846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867" w:type="dxa"/>
            <w:gridSpan w:val="2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42A474A" w14:textId="77777777" w:rsidR="00F94890" w:rsidRPr="0090679F" w:rsidRDefault="00F94890" w:rsidP="00FC7060"/>
        </w:tc>
        <w:tc>
          <w:tcPr>
            <w:tcW w:w="2478" w:type="dxa"/>
            <w:gridSpan w:val="1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4FD9DE8" w14:textId="77777777" w:rsidR="00F94890" w:rsidRPr="0090679F" w:rsidRDefault="00F94890" w:rsidP="00FC7060"/>
        </w:tc>
        <w:tc>
          <w:tcPr>
            <w:tcW w:w="1462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09F6D5B" w14:textId="77777777"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705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F32E5A5" w14:textId="77777777" w:rsidR="00F94890" w:rsidRPr="0090679F" w:rsidRDefault="00F94890" w:rsidP="00FC7060"/>
        </w:tc>
        <w:tc>
          <w:tcPr>
            <w:tcW w:w="609" w:type="dxa"/>
            <w:gridSpan w:val="3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EA0BD83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27932AE0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14:paraId="1914C82B" w14:textId="77777777">
        <w:trPr>
          <w:trHeight w:val="288"/>
          <w:jc w:val="center"/>
        </w:trPr>
        <w:tc>
          <w:tcPr>
            <w:tcW w:w="5309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14:paraId="69FDCFB5" w14:textId="77777777"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70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49163D14" w14:textId="77777777" w:rsidR="00601460" w:rsidRPr="0090679F" w:rsidRDefault="00601460" w:rsidP="00FC7060">
            <w:r w:rsidRPr="0090679F">
              <w:t>Social Security</w:t>
            </w:r>
            <w:r w:rsidR="0090439A">
              <w:t xml:space="preserve"> no.:</w:t>
            </w:r>
          </w:p>
        </w:tc>
        <w:tc>
          <w:tcPr>
            <w:tcW w:w="278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7531F870" w14:textId="77777777"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14:paraId="67525545" w14:textId="77777777">
        <w:trPr>
          <w:trHeight w:val="288"/>
          <w:jc w:val="center"/>
        </w:trPr>
        <w:tc>
          <w:tcPr>
            <w:tcW w:w="5309" w:type="dxa"/>
            <w:gridSpan w:val="3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D4FC740" w14:textId="77777777" w:rsidR="0040207F" w:rsidRPr="0090679F" w:rsidRDefault="0040207F" w:rsidP="00FC7060"/>
        </w:tc>
        <w:tc>
          <w:tcPr>
            <w:tcW w:w="2708" w:type="dxa"/>
            <w:gridSpan w:val="1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89BD3D8" w14:textId="77777777" w:rsidR="0040207F" w:rsidRPr="0090679F" w:rsidRDefault="0040207F" w:rsidP="00FC7060"/>
        </w:tc>
        <w:tc>
          <w:tcPr>
            <w:tcW w:w="2783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D1AC708" w14:textId="77777777" w:rsidR="0040207F" w:rsidRPr="0090679F" w:rsidRDefault="00B821AB" w:rsidP="00FC7060">
            <w:r w:rsidRPr="0090679F">
              <w:t>(          )</w:t>
            </w:r>
          </w:p>
        </w:tc>
      </w:tr>
      <w:tr w:rsidR="00F47A06" w:rsidRPr="0090679F" w14:paraId="4AAAD4EA" w14:textId="77777777">
        <w:trPr>
          <w:trHeight w:val="288"/>
          <w:jc w:val="center"/>
        </w:trPr>
        <w:tc>
          <w:tcPr>
            <w:tcW w:w="279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5C9E3053" w14:textId="77777777"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805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14:paraId="3BB0CE73" w14:textId="77777777"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945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08ECD3A5" w14:textId="77777777"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25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00800775" w14:textId="77777777"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14:paraId="74190AFE" w14:textId="77777777">
        <w:trPr>
          <w:trHeight w:val="288"/>
          <w:jc w:val="center"/>
        </w:trPr>
        <w:tc>
          <w:tcPr>
            <w:tcW w:w="2793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6B704CE" w14:textId="77777777" w:rsidR="00B821AB" w:rsidRPr="0090679F" w:rsidRDefault="00B821AB" w:rsidP="00FC7060"/>
        </w:tc>
        <w:tc>
          <w:tcPr>
            <w:tcW w:w="3805" w:type="dxa"/>
            <w:gridSpan w:val="2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6401214" w14:textId="77777777" w:rsidR="00B821AB" w:rsidRPr="0090679F" w:rsidRDefault="00B821AB" w:rsidP="00FC7060"/>
        </w:tc>
        <w:tc>
          <w:tcPr>
            <w:tcW w:w="1945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302486E" w14:textId="77777777" w:rsidR="00B821AB" w:rsidRPr="0090679F" w:rsidRDefault="00B821AB" w:rsidP="00FC7060"/>
        </w:tc>
        <w:tc>
          <w:tcPr>
            <w:tcW w:w="2257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9A18285" w14:textId="77777777" w:rsidR="00B821AB" w:rsidRPr="0090679F" w:rsidRDefault="00B821AB" w:rsidP="00FC7060"/>
        </w:tc>
      </w:tr>
      <w:tr w:rsidR="00F47A06" w:rsidRPr="0090679F" w14:paraId="1FC34EC5" w14:textId="77777777">
        <w:trPr>
          <w:trHeight w:val="288"/>
          <w:jc w:val="center"/>
        </w:trPr>
        <w:tc>
          <w:tcPr>
            <w:tcW w:w="279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7FC7BAF0" w14:textId="77777777" w:rsidR="00B821AB" w:rsidRPr="0090679F" w:rsidRDefault="00B821AB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5203" w:type="dxa"/>
            <w:gridSpan w:val="36"/>
            <w:tcBorders>
              <w:bottom w:val="nil"/>
            </w:tcBorders>
            <w:shd w:val="clear" w:color="auto" w:fill="auto"/>
            <w:vAlign w:val="center"/>
          </w:tcPr>
          <w:p w14:paraId="2C5B9561" w14:textId="77777777" w:rsidR="00B821AB" w:rsidRPr="0090679F" w:rsidRDefault="00B821AB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507E7E62" w14:textId="77777777" w:rsidR="00B821AB" w:rsidRPr="0090679F" w:rsidRDefault="00B821AB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F47A06" w:rsidRPr="0090679F" w14:paraId="26B70EA2" w14:textId="77777777">
        <w:trPr>
          <w:trHeight w:val="288"/>
          <w:jc w:val="center"/>
        </w:trPr>
        <w:tc>
          <w:tcPr>
            <w:tcW w:w="2793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2B194E3" w14:textId="77777777" w:rsidR="00B821AB" w:rsidRPr="0090679F" w:rsidRDefault="00B821AB" w:rsidP="00FC7060"/>
        </w:tc>
        <w:tc>
          <w:tcPr>
            <w:tcW w:w="5203" w:type="dxa"/>
            <w:gridSpan w:val="3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1A9A095" w14:textId="77777777" w:rsidR="00B821AB" w:rsidRPr="0090679F" w:rsidRDefault="00B821AB" w:rsidP="00FC7060"/>
        </w:tc>
        <w:tc>
          <w:tcPr>
            <w:tcW w:w="2804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3823EFC" w14:textId="77777777" w:rsidR="00B821AB" w:rsidRPr="0090679F" w:rsidRDefault="00F231C0" w:rsidP="00FC7060">
            <w:r w:rsidRPr="0090679F">
              <w:t>(          )</w:t>
            </w:r>
          </w:p>
        </w:tc>
      </w:tr>
      <w:tr w:rsidR="000F1422" w:rsidRPr="0090679F" w14:paraId="47B76C05" w14:textId="77777777">
        <w:trPr>
          <w:trHeight w:val="288"/>
          <w:jc w:val="center"/>
        </w:trPr>
        <w:tc>
          <w:tcPr>
            <w:tcW w:w="5221" w:type="dxa"/>
            <w:gridSpan w:val="2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B92275" w14:textId="77777777" w:rsidR="008616DF" w:rsidRPr="0090679F" w:rsidRDefault="008616DF" w:rsidP="00FC7060">
            <w:r w:rsidRPr="0090679F">
              <w:t>C</w:t>
            </w:r>
            <w:bookmarkStart w:id="0" w:name="Check3"/>
            <w:r w:rsidRPr="0090679F">
              <w:t xml:space="preserve">hose </w:t>
            </w:r>
            <w:r w:rsidR="0090439A">
              <w:t>c</w:t>
            </w:r>
            <w:r w:rsidRPr="0090679F">
              <w:t xml:space="preserve">linic </w:t>
            </w:r>
            <w:r w:rsidR="0090439A">
              <w:t>b</w:t>
            </w:r>
            <w:r w:rsidRPr="0090679F">
              <w:t>ecause/</w:t>
            </w:r>
            <w:r w:rsidR="0090439A">
              <w:t>R</w:t>
            </w:r>
            <w:r w:rsidRPr="0090679F">
              <w:t xml:space="preserve">eferred to </w:t>
            </w:r>
            <w:r w:rsidR="0090439A">
              <w:t>c</w:t>
            </w:r>
            <w:r w:rsidRPr="0090679F">
              <w:t>linic by (</w:t>
            </w:r>
            <w:r w:rsidR="0090439A">
              <w:t>p</w:t>
            </w:r>
            <w:r w:rsidRPr="0090679F">
              <w:t>lease check one box)</w:t>
            </w:r>
            <w:r w:rsidR="0090439A">
              <w:t>:</w:t>
            </w:r>
          </w:p>
        </w:tc>
        <w:tc>
          <w:tcPr>
            <w:tcW w:w="628" w:type="dxa"/>
            <w:gridSpan w:val="3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46BD8E3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319" w:type="dxa"/>
            <w:gridSpan w:val="16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686C7C5E" w14:textId="77777777" w:rsidR="008616DF" w:rsidRPr="0090679F" w:rsidRDefault="008616DF" w:rsidP="00FC7060"/>
        </w:tc>
        <w:tc>
          <w:tcPr>
            <w:tcW w:w="1556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4EBFE63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Insurance Plan</w:t>
            </w:r>
          </w:p>
        </w:tc>
        <w:bookmarkEnd w:id="0"/>
        <w:tc>
          <w:tcPr>
            <w:tcW w:w="1076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8AE672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Hospital</w:t>
            </w:r>
          </w:p>
        </w:tc>
      </w:tr>
      <w:tr w:rsidR="000F1422" w:rsidRPr="0090679F" w14:paraId="750F266C" w14:textId="77777777">
        <w:trPr>
          <w:trHeight w:val="288"/>
          <w:jc w:val="center"/>
        </w:trPr>
        <w:tc>
          <w:tcPr>
            <w:tcW w:w="113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B7D607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22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9ABF0F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338" w:type="dxa"/>
            <w:gridSpan w:val="1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A0673B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Close to </w:t>
            </w:r>
            <w:r w:rsidR="0090439A">
              <w:t>h</w:t>
            </w:r>
            <w:r w:rsidRPr="0090679F">
              <w:t>ome/</w:t>
            </w:r>
            <w:r w:rsidR="0090439A">
              <w:t>w</w:t>
            </w:r>
            <w:r w:rsidRPr="0090679F">
              <w:t>ork</w:t>
            </w:r>
          </w:p>
        </w:tc>
        <w:tc>
          <w:tcPr>
            <w:tcW w:w="1902" w:type="dxa"/>
            <w:gridSpan w:val="1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A538E5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Yellow Pages</w:t>
            </w:r>
          </w:p>
        </w:tc>
        <w:tc>
          <w:tcPr>
            <w:tcW w:w="934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98489B4" w14:textId="77777777"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268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0CA37012" w14:textId="77777777" w:rsidR="008616DF" w:rsidRPr="0090679F" w:rsidRDefault="008616DF" w:rsidP="00FC7060"/>
        </w:tc>
      </w:tr>
      <w:tr w:rsidR="00F620AD" w:rsidRPr="0090679F" w14:paraId="104345F5" w14:textId="77777777">
        <w:trPr>
          <w:trHeight w:val="288"/>
          <w:jc w:val="center"/>
        </w:trPr>
        <w:tc>
          <w:tcPr>
            <w:tcW w:w="2857" w:type="dxa"/>
            <w:gridSpan w:val="11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141ECCD" w14:textId="77777777" w:rsidR="00F939AB" w:rsidRPr="0090679F" w:rsidRDefault="00F939AB" w:rsidP="00FC7060">
            <w:r w:rsidRPr="0090679F">
              <w:t xml:space="preserve">Other </w:t>
            </w:r>
            <w:r w:rsidR="0090439A">
              <w:t>f</w:t>
            </w:r>
            <w:r w:rsidRPr="0090679F">
              <w:t xml:space="preserve">amily </w:t>
            </w:r>
            <w:r w:rsidR="0090439A">
              <w:t>members seen h</w:t>
            </w:r>
            <w:r w:rsidRPr="0090679F">
              <w:t>ere</w:t>
            </w:r>
            <w:r w:rsidR="0090439A">
              <w:t>:</w:t>
            </w:r>
          </w:p>
        </w:tc>
        <w:tc>
          <w:tcPr>
            <w:tcW w:w="7943" w:type="dxa"/>
            <w:gridSpan w:val="48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39266025" w14:textId="77777777" w:rsidR="00F939AB" w:rsidRPr="0090679F" w:rsidRDefault="00F939AB" w:rsidP="00FC7060"/>
        </w:tc>
      </w:tr>
      <w:tr w:rsidR="00F231C0" w:rsidRPr="0090679F" w14:paraId="3DFDD36C" w14:textId="77777777">
        <w:trPr>
          <w:trHeight w:val="144"/>
          <w:jc w:val="center"/>
        </w:trPr>
        <w:tc>
          <w:tcPr>
            <w:tcW w:w="10800" w:type="dxa"/>
            <w:gridSpan w:val="59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FDF8BA9" w14:textId="77777777" w:rsidR="00F231C0" w:rsidRPr="0090679F" w:rsidRDefault="00F231C0" w:rsidP="00FC7060"/>
        </w:tc>
      </w:tr>
      <w:tr w:rsidR="00601460" w:rsidRPr="0090679F" w14:paraId="40CD288B" w14:textId="77777777">
        <w:trPr>
          <w:trHeight w:val="288"/>
          <w:jc w:val="center"/>
        </w:trPr>
        <w:tc>
          <w:tcPr>
            <w:tcW w:w="10800" w:type="dxa"/>
            <w:gridSpan w:val="59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4DA4A7FB" w14:textId="77777777" w:rsidR="00601460" w:rsidRPr="0090679F" w:rsidRDefault="00601460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601460" w:rsidRPr="0090679F" w14:paraId="236AAE13" w14:textId="77777777">
        <w:trPr>
          <w:trHeight w:val="288"/>
          <w:jc w:val="center"/>
        </w:trPr>
        <w:tc>
          <w:tcPr>
            <w:tcW w:w="10800" w:type="dxa"/>
            <w:gridSpan w:val="5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99269A" w14:textId="77777777" w:rsidR="00601460" w:rsidRPr="0090679F" w:rsidRDefault="00601460" w:rsidP="00601460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 xml:space="preserve">lease give your insurance </w:t>
            </w:r>
            <w:smartTag w:uri="urn:schemas-microsoft-com:office:smarttags" w:element="stockticker">
              <w:r w:rsidRPr="0090679F">
                <w:t>card</w:t>
              </w:r>
            </w:smartTag>
            <w:r w:rsidRPr="0090679F">
              <w:t xml:space="preserve"> to the receptionist</w:t>
            </w:r>
            <w:r>
              <w:t>.</w:t>
            </w:r>
            <w:r w:rsidRPr="0090679F">
              <w:t>)</w:t>
            </w:r>
          </w:p>
        </w:tc>
      </w:tr>
      <w:tr w:rsidR="00F47A06" w:rsidRPr="0090679F" w14:paraId="73979635" w14:textId="77777777">
        <w:trPr>
          <w:trHeight w:val="288"/>
          <w:jc w:val="center"/>
        </w:trPr>
        <w:tc>
          <w:tcPr>
            <w:tcW w:w="2425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4EA4D75C" w14:textId="77777777" w:rsidR="00C32E5F" w:rsidRPr="0090679F" w:rsidRDefault="00C32E5F" w:rsidP="00FC7060">
            <w:r w:rsidRPr="0090679F">
              <w:t xml:space="preserve">Person </w:t>
            </w:r>
            <w:r w:rsidR="0090439A">
              <w:t>r</w:t>
            </w:r>
            <w:r w:rsidRPr="0090679F">
              <w:t xml:space="preserve">esponsible for </w:t>
            </w:r>
            <w:r w:rsidR="0090439A">
              <w:t>b</w:t>
            </w:r>
            <w:r w:rsidRPr="0090679F">
              <w:t>ill</w:t>
            </w:r>
            <w:r w:rsidR="0090439A">
              <w:t>:</w:t>
            </w:r>
          </w:p>
        </w:tc>
        <w:tc>
          <w:tcPr>
            <w:tcW w:w="1399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24E6B0B3" w14:textId="77777777" w:rsidR="00F231C0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172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14:paraId="4115996C" w14:textId="77777777" w:rsidR="00F231C0" w:rsidRPr="0090679F" w:rsidRDefault="008616DF" w:rsidP="00FC7060"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74AB8844" w14:textId="77777777" w:rsidR="00F231C0" w:rsidRPr="0090679F" w:rsidRDefault="00C32E5F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3E11D5" w:rsidRPr="0090679F" w14:paraId="663AA2B9" w14:textId="77777777">
        <w:trPr>
          <w:trHeight w:val="288"/>
          <w:jc w:val="center"/>
        </w:trPr>
        <w:tc>
          <w:tcPr>
            <w:tcW w:w="2425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96A52B0" w14:textId="77777777" w:rsidR="003E11D5" w:rsidRPr="0090679F" w:rsidRDefault="003E11D5" w:rsidP="00FC7060"/>
        </w:tc>
        <w:tc>
          <w:tcPr>
            <w:tcW w:w="1399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EF2DEEA" w14:textId="77777777" w:rsidR="003E11D5" w:rsidRPr="0090679F" w:rsidRDefault="003E11D5" w:rsidP="00FC7060">
            <w:r w:rsidRPr="0090679F">
              <w:t xml:space="preserve">       </w:t>
            </w:r>
            <w:r w:rsidR="00C70E44" w:rsidRPr="0090679F">
              <w:t>/</w:t>
            </w:r>
            <w:r w:rsidRPr="0090679F">
              <w:t xml:space="preserve">         /</w:t>
            </w:r>
          </w:p>
        </w:tc>
        <w:tc>
          <w:tcPr>
            <w:tcW w:w="4172" w:type="dxa"/>
            <w:gridSpan w:val="2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65E7A97" w14:textId="77777777" w:rsidR="003E11D5" w:rsidRPr="0090679F" w:rsidRDefault="003E11D5" w:rsidP="00FC7060"/>
        </w:tc>
        <w:tc>
          <w:tcPr>
            <w:tcW w:w="2804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191ECEA" w14:textId="77777777" w:rsidR="003E11D5" w:rsidRPr="0090679F" w:rsidRDefault="003E11D5" w:rsidP="00FC7060">
            <w:r w:rsidRPr="0090679F">
              <w:t>(          )</w:t>
            </w:r>
          </w:p>
        </w:tc>
      </w:tr>
      <w:tr w:rsidR="003E11D5" w:rsidRPr="0090679F" w14:paraId="6D44653C" w14:textId="77777777">
        <w:trPr>
          <w:trHeight w:val="288"/>
          <w:jc w:val="center"/>
        </w:trPr>
        <w:tc>
          <w:tcPr>
            <w:tcW w:w="2425" w:type="dxa"/>
            <w:gridSpan w:val="8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2818B9D" w14:textId="77777777" w:rsidR="003E11D5" w:rsidRPr="0090679F" w:rsidRDefault="003E11D5" w:rsidP="00FC7060">
            <w:r w:rsidRPr="0090679F">
              <w:t>Is this person a patient here?</w:t>
            </w:r>
          </w:p>
        </w:tc>
        <w:tc>
          <w:tcPr>
            <w:tcW w:w="715" w:type="dxa"/>
            <w:gridSpan w:val="8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ED60244" w14:textId="77777777"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684" w:type="dxa"/>
            <w:gridSpan w:val="5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321CAD7" w14:textId="77777777"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4172" w:type="dxa"/>
            <w:gridSpan w:val="25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26F4F61" w14:textId="77777777" w:rsidR="003E11D5" w:rsidRPr="0090679F" w:rsidRDefault="003E11D5" w:rsidP="00FC7060"/>
        </w:tc>
        <w:tc>
          <w:tcPr>
            <w:tcW w:w="2804" w:type="dxa"/>
            <w:gridSpan w:val="13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63451BB2" w14:textId="77777777" w:rsidR="003E11D5" w:rsidRPr="0090679F" w:rsidRDefault="003E11D5" w:rsidP="00FC7060"/>
        </w:tc>
      </w:tr>
      <w:tr w:rsidR="00F47A06" w:rsidRPr="0090679F" w14:paraId="654125AC" w14:textId="77777777">
        <w:trPr>
          <w:trHeight w:val="288"/>
          <w:jc w:val="center"/>
        </w:trPr>
        <w:tc>
          <w:tcPr>
            <w:tcW w:w="157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3ECAC60" w14:textId="77777777" w:rsidR="008616DF" w:rsidRPr="0090679F" w:rsidRDefault="008616DF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154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599DC932" w14:textId="77777777" w:rsidR="008616DF" w:rsidRPr="0090679F" w:rsidRDefault="008616DF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4874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14:paraId="153C79C7" w14:textId="77777777" w:rsidR="008616DF" w:rsidRPr="0090679F" w:rsidRDefault="008616DF" w:rsidP="00FC7060">
            <w:r w:rsidRPr="0090679F">
              <w:t xml:space="preserve">Employer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80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4C188F60" w14:textId="77777777" w:rsidR="008616DF" w:rsidRPr="0090679F" w:rsidRDefault="008616DF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515BE" w:rsidRPr="0090679F" w14:paraId="799A8008" w14:textId="77777777">
        <w:trPr>
          <w:trHeight w:val="288"/>
          <w:jc w:val="center"/>
        </w:trPr>
        <w:tc>
          <w:tcPr>
            <w:tcW w:w="1575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F4F227C" w14:textId="77777777" w:rsidR="008616DF" w:rsidRPr="0090679F" w:rsidRDefault="008616DF" w:rsidP="00FC7060"/>
        </w:tc>
        <w:tc>
          <w:tcPr>
            <w:tcW w:w="1547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9EAB135" w14:textId="77777777" w:rsidR="008616DF" w:rsidRPr="0090679F" w:rsidRDefault="008616DF" w:rsidP="00FC7060"/>
        </w:tc>
        <w:tc>
          <w:tcPr>
            <w:tcW w:w="4874" w:type="dxa"/>
            <w:gridSpan w:val="3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B9D2700" w14:textId="77777777" w:rsidR="008616DF" w:rsidRPr="0090679F" w:rsidRDefault="008616DF" w:rsidP="00FC7060"/>
        </w:tc>
        <w:tc>
          <w:tcPr>
            <w:tcW w:w="2804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6EE28A9" w14:textId="77777777" w:rsidR="008616DF" w:rsidRPr="0090679F" w:rsidRDefault="008616DF" w:rsidP="00FC7060">
            <w:r w:rsidRPr="0090679F">
              <w:t>(          )</w:t>
            </w:r>
          </w:p>
        </w:tc>
      </w:tr>
      <w:tr w:rsidR="00F620AD" w:rsidRPr="0090679F" w14:paraId="2DD83DFB" w14:textId="77777777">
        <w:trPr>
          <w:trHeight w:val="288"/>
          <w:jc w:val="center"/>
        </w:trPr>
        <w:tc>
          <w:tcPr>
            <w:tcW w:w="2867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14:paraId="372EAC4A" w14:textId="77777777" w:rsidR="000F1422" w:rsidRPr="0090679F" w:rsidRDefault="000F1422" w:rsidP="00FC7060">
            <w:r w:rsidRPr="0090679F">
              <w:t>Is this patient covered by insurance?</w:t>
            </w:r>
          </w:p>
        </w:tc>
        <w:tc>
          <w:tcPr>
            <w:tcW w:w="783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94769E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4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735CF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6104" w:type="dxa"/>
            <w:gridSpan w:val="35"/>
            <w:tcBorders>
              <w:left w:val="nil"/>
            </w:tcBorders>
            <w:shd w:val="clear" w:color="auto" w:fill="auto"/>
            <w:vAlign w:val="center"/>
          </w:tcPr>
          <w:p w14:paraId="29F818B2" w14:textId="77777777" w:rsidR="000F1422" w:rsidRPr="0090679F" w:rsidRDefault="000F1422" w:rsidP="00FC7060"/>
        </w:tc>
      </w:tr>
      <w:tr w:rsidR="000515BE" w:rsidRPr="0090679F" w14:paraId="34096287" w14:textId="77777777">
        <w:trPr>
          <w:trHeight w:val="288"/>
          <w:jc w:val="center"/>
        </w:trPr>
        <w:tc>
          <w:tcPr>
            <w:tcW w:w="2718" w:type="dxa"/>
            <w:gridSpan w:val="9"/>
            <w:shd w:val="clear" w:color="auto" w:fill="auto"/>
            <w:vAlign w:val="center"/>
          </w:tcPr>
          <w:p w14:paraId="5BCE8D70" w14:textId="77777777" w:rsidR="000F1422" w:rsidRPr="0090679F" w:rsidRDefault="000F1422" w:rsidP="00FC7060">
            <w:r w:rsidRPr="0090679F">
              <w:t>Please indicate primary insurance</w:t>
            </w:r>
          </w:p>
        </w:tc>
        <w:tc>
          <w:tcPr>
            <w:tcW w:w="1724" w:type="dxa"/>
            <w:gridSpan w:val="14"/>
            <w:shd w:val="clear" w:color="auto" w:fill="auto"/>
            <w:vAlign w:val="center"/>
          </w:tcPr>
          <w:p w14:paraId="1E14F7ED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EF7F81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EF7F81" w:rsidRPr="0090679F">
              <w:fldChar w:fldCharType="end"/>
            </w:r>
          </w:p>
        </w:tc>
        <w:tc>
          <w:tcPr>
            <w:tcW w:w="1491" w:type="dxa"/>
            <w:gridSpan w:val="10"/>
            <w:shd w:val="clear" w:color="auto" w:fill="auto"/>
            <w:vAlign w:val="center"/>
          </w:tcPr>
          <w:p w14:paraId="25780AB4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EF7F81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EF7F81" w:rsidRPr="0090679F">
              <w:fldChar w:fldCharType="end"/>
            </w:r>
          </w:p>
        </w:tc>
        <w:tc>
          <w:tcPr>
            <w:tcW w:w="1717" w:type="dxa"/>
            <w:gridSpan w:val="12"/>
            <w:shd w:val="clear" w:color="auto" w:fill="auto"/>
            <w:vAlign w:val="center"/>
          </w:tcPr>
          <w:p w14:paraId="093F596F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EF7F81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EF7F81" w:rsidRPr="0090679F">
              <w:fldChar w:fldCharType="end"/>
            </w:r>
          </w:p>
        </w:tc>
        <w:tc>
          <w:tcPr>
            <w:tcW w:w="1639" w:type="dxa"/>
            <w:gridSpan w:val="8"/>
            <w:shd w:val="clear" w:color="auto" w:fill="auto"/>
            <w:vAlign w:val="center"/>
          </w:tcPr>
          <w:p w14:paraId="5E56BA15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EF7F81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EF7F81" w:rsidRPr="0090679F">
              <w:fldChar w:fldCharType="end"/>
            </w:r>
          </w:p>
        </w:tc>
        <w:tc>
          <w:tcPr>
            <w:tcW w:w="1511" w:type="dxa"/>
            <w:gridSpan w:val="6"/>
            <w:shd w:val="clear" w:color="auto" w:fill="auto"/>
            <w:vAlign w:val="center"/>
          </w:tcPr>
          <w:p w14:paraId="402DB1C3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EF7F81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EF7F81" w:rsidRPr="0090679F">
              <w:fldChar w:fldCharType="end"/>
            </w:r>
          </w:p>
        </w:tc>
      </w:tr>
      <w:tr w:rsidR="00E03E1F" w:rsidRPr="0090679F" w14:paraId="5C8F63C1" w14:textId="77777777">
        <w:trPr>
          <w:trHeight w:val="288"/>
          <w:jc w:val="center"/>
        </w:trPr>
        <w:tc>
          <w:tcPr>
            <w:tcW w:w="1668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15A2F7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EF7F81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EF7F81" w:rsidRPr="0090679F">
              <w:fldChar w:fldCharType="end"/>
            </w:r>
          </w:p>
        </w:tc>
        <w:tc>
          <w:tcPr>
            <w:tcW w:w="1819" w:type="dxa"/>
            <w:gridSpan w:val="1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19DA56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EF7F81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EF7F81" w:rsidRPr="0090679F">
              <w:fldChar w:fldCharType="end"/>
            </w:r>
          </w:p>
        </w:tc>
        <w:tc>
          <w:tcPr>
            <w:tcW w:w="1463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ED9F1B4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EF7F81"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="00EF7F81" w:rsidRPr="0090679F">
              <w:fldChar w:fldCharType="end"/>
            </w:r>
          </w:p>
        </w:tc>
        <w:tc>
          <w:tcPr>
            <w:tcW w:w="2700" w:type="dxa"/>
            <w:gridSpan w:val="1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1A65C5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495456" w:rsidRPr="0090679F">
              <w:t>Welfare</w:t>
            </w:r>
            <w:r w:rsidR="00E03E1F">
              <w:t xml:space="preserve"> </w:t>
            </w:r>
            <w:r w:rsidR="00E03E1F" w:rsidRPr="00E03E1F">
              <w:rPr>
                <w:rStyle w:val="ItalicChar"/>
              </w:rPr>
              <w:t>(Please provide coupon)</w:t>
            </w:r>
          </w:p>
        </w:tc>
        <w:tc>
          <w:tcPr>
            <w:tcW w:w="990" w:type="dxa"/>
            <w:gridSpan w:val="5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1BF3F89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2160" w:type="dxa"/>
            <w:gridSpan w:val="9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00F5461C" w14:textId="77777777" w:rsidR="000F1422" w:rsidRPr="0090679F" w:rsidRDefault="000F1422" w:rsidP="00FC7060"/>
        </w:tc>
      </w:tr>
      <w:tr w:rsidR="000F1422" w:rsidRPr="0090679F" w14:paraId="64CA7B2C" w14:textId="77777777">
        <w:trPr>
          <w:trHeight w:val="288"/>
          <w:jc w:val="center"/>
        </w:trPr>
        <w:tc>
          <w:tcPr>
            <w:tcW w:w="2718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03F2DD2D" w14:textId="77777777"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2072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171BC22B" w14:textId="77777777" w:rsidR="000F1422" w:rsidRPr="0090679F" w:rsidRDefault="000F1422" w:rsidP="00FC7060">
            <w:r w:rsidRPr="0090679F">
              <w:t xml:space="preserve">Subscriber’s S.S. </w:t>
            </w:r>
            <w:r w:rsidR="0090439A">
              <w:t>no.:</w:t>
            </w:r>
          </w:p>
        </w:tc>
        <w:tc>
          <w:tcPr>
            <w:tcW w:w="142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1EF4B5A7" w14:textId="77777777" w:rsidR="000F1422" w:rsidRPr="0090679F" w:rsidRDefault="000F1422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1786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2CE98CD4" w14:textId="77777777"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65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16CC6D98" w14:textId="77777777"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  <w:tc>
          <w:tcPr>
            <w:tcW w:w="114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B952C1F" w14:textId="77777777" w:rsidR="000F1422" w:rsidRPr="0090679F" w:rsidRDefault="000F1422" w:rsidP="00FC7060">
            <w:r w:rsidRPr="0090679F">
              <w:t>Co-</w:t>
            </w:r>
            <w:r w:rsidR="0090439A">
              <w:t>p</w:t>
            </w:r>
            <w:r w:rsidRPr="0090679F">
              <w:t>ayment</w:t>
            </w:r>
            <w:r w:rsidR="0090439A">
              <w:t>:</w:t>
            </w:r>
          </w:p>
        </w:tc>
      </w:tr>
      <w:tr w:rsidR="00C31CB6" w14:paraId="1C98F99D" w14:textId="77777777">
        <w:trPr>
          <w:trHeight w:val="288"/>
          <w:jc w:val="center"/>
        </w:trPr>
        <w:tc>
          <w:tcPr>
            <w:tcW w:w="2718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46E445FD" w14:textId="77777777" w:rsidR="000F1422" w:rsidRPr="0090679F" w:rsidRDefault="000F1422" w:rsidP="00FC7060"/>
        </w:tc>
        <w:tc>
          <w:tcPr>
            <w:tcW w:w="2072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14:paraId="3E5DD02E" w14:textId="77777777" w:rsidR="000F1422" w:rsidRPr="0090679F" w:rsidRDefault="000F1422" w:rsidP="00FC7060"/>
        </w:tc>
        <w:tc>
          <w:tcPr>
            <w:tcW w:w="142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30084350" w14:textId="77777777" w:rsidR="000F1422" w:rsidRPr="0090679F" w:rsidRDefault="000F1422" w:rsidP="00FC7060">
            <w:r w:rsidRPr="0090679F">
              <w:t xml:space="preserve">       /       /</w:t>
            </w:r>
          </w:p>
        </w:tc>
        <w:tc>
          <w:tcPr>
            <w:tcW w:w="1786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14:paraId="480B1C4B" w14:textId="77777777" w:rsidR="000F1422" w:rsidRPr="0090679F" w:rsidRDefault="000F1422" w:rsidP="00FC7060"/>
        </w:tc>
        <w:tc>
          <w:tcPr>
            <w:tcW w:w="1656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6D4946FB" w14:textId="77777777" w:rsidR="000F1422" w:rsidRPr="0090679F" w:rsidRDefault="000F1422" w:rsidP="00FC7060"/>
        </w:tc>
        <w:tc>
          <w:tcPr>
            <w:tcW w:w="11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F34EDF1" w14:textId="77777777" w:rsidR="000F1422" w:rsidRPr="0090679F" w:rsidRDefault="000F1422" w:rsidP="00FC7060">
            <w:r w:rsidRPr="0090679F">
              <w:t>$</w:t>
            </w:r>
          </w:p>
        </w:tc>
      </w:tr>
      <w:tr w:rsidR="00E03E1F" w:rsidRPr="0090679F" w14:paraId="01F008FD" w14:textId="77777777">
        <w:trPr>
          <w:trHeight w:val="288"/>
          <w:jc w:val="center"/>
        </w:trPr>
        <w:tc>
          <w:tcPr>
            <w:tcW w:w="3007" w:type="dxa"/>
            <w:gridSpan w:val="1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ACC551" w14:textId="77777777" w:rsidR="000F1422" w:rsidRPr="0090679F" w:rsidRDefault="000F1422" w:rsidP="00FC7060">
            <w:r w:rsidRPr="0090679F">
              <w:t xml:space="preserve">Patient’s </w:t>
            </w:r>
            <w:r w:rsidR="0090439A">
              <w:t>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88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1A80A2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26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1C56FEA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89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E632C2A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84" w:type="dxa"/>
            <w:gridSpan w:val="7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DA21E06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506" w:type="dxa"/>
            <w:gridSpan w:val="18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5F66B30E" w14:textId="77777777" w:rsidR="000F1422" w:rsidRPr="0090679F" w:rsidRDefault="000F1422" w:rsidP="00FC7060"/>
        </w:tc>
      </w:tr>
      <w:tr w:rsidR="00F620AD" w:rsidRPr="0090679F" w14:paraId="75284FEE" w14:textId="77777777">
        <w:trPr>
          <w:trHeight w:val="288"/>
          <w:jc w:val="center"/>
        </w:trPr>
        <w:tc>
          <w:tcPr>
            <w:tcW w:w="3616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709590C6" w14:textId="77777777" w:rsidR="000F1422" w:rsidRPr="0090679F" w:rsidRDefault="000F1422" w:rsidP="00FC7060">
            <w:r w:rsidRPr="0090679F">
              <w:t xml:space="preserve">Name of </w:t>
            </w:r>
            <w:r w:rsidR="0090439A">
              <w:t>s</w:t>
            </w:r>
            <w:r w:rsidRPr="0090679F">
              <w:t xml:space="preserve">econdary </w:t>
            </w:r>
            <w:r w:rsidR="0090439A">
              <w:t>i</w:t>
            </w:r>
            <w:r w:rsidRPr="0090679F">
              <w:t>nsurance (if applicable)</w:t>
            </w:r>
            <w:r w:rsidR="0090439A">
              <w:t>:</w:t>
            </w:r>
          </w:p>
        </w:tc>
        <w:tc>
          <w:tcPr>
            <w:tcW w:w="3678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14:paraId="34DFE4FC" w14:textId="77777777"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898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0C605511" w14:textId="77777777"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60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66AC2585" w14:textId="77777777"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</w:tr>
      <w:tr w:rsidR="00F620AD" w:rsidRPr="0090679F" w14:paraId="5ECA5313" w14:textId="77777777">
        <w:trPr>
          <w:trHeight w:val="288"/>
          <w:jc w:val="center"/>
        </w:trPr>
        <w:tc>
          <w:tcPr>
            <w:tcW w:w="3616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14:paraId="268F5DE4" w14:textId="77777777" w:rsidR="000F1422" w:rsidRPr="0090679F" w:rsidRDefault="000F1422" w:rsidP="00FC7060"/>
        </w:tc>
        <w:tc>
          <w:tcPr>
            <w:tcW w:w="3678" w:type="dxa"/>
            <w:gridSpan w:val="22"/>
            <w:tcBorders>
              <w:top w:val="nil"/>
            </w:tcBorders>
            <w:shd w:val="clear" w:color="auto" w:fill="auto"/>
            <w:vAlign w:val="center"/>
          </w:tcPr>
          <w:p w14:paraId="6511B431" w14:textId="77777777" w:rsidR="000F1422" w:rsidRPr="0090679F" w:rsidRDefault="000F1422" w:rsidP="00FC7060"/>
        </w:tc>
        <w:tc>
          <w:tcPr>
            <w:tcW w:w="1898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733A96C3" w14:textId="77777777" w:rsidR="000F1422" w:rsidRPr="0090679F" w:rsidRDefault="000F1422" w:rsidP="00FC7060"/>
        </w:tc>
        <w:tc>
          <w:tcPr>
            <w:tcW w:w="160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29B6A450" w14:textId="77777777" w:rsidR="000F1422" w:rsidRPr="0090679F" w:rsidRDefault="000F1422" w:rsidP="00FC7060"/>
        </w:tc>
      </w:tr>
      <w:tr w:rsidR="000515BE" w:rsidRPr="0090679F" w14:paraId="53280E36" w14:textId="77777777">
        <w:trPr>
          <w:trHeight w:val="288"/>
          <w:jc w:val="center"/>
        </w:trPr>
        <w:tc>
          <w:tcPr>
            <w:tcW w:w="3050" w:type="dxa"/>
            <w:gridSpan w:val="1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E1DAB8" w14:textId="77777777" w:rsidR="000F1422" w:rsidRPr="0090679F" w:rsidRDefault="000F1422" w:rsidP="00FC7060">
            <w:r w:rsidRPr="0090679F">
              <w:t>Patient’</w:t>
            </w:r>
            <w:r w:rsidR="0090439A">
              <w:t>s 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45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D907E03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26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3F29A2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89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2CFF19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84" w:type="dxa"/>
            <w:gridSpan w:val="7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643345B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506" w:type="dxa"/>
            <w:gridSpan w:val="18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B3C4B77" w14:textId="77777777" w:rsidR="000F1422" w:rsidRPr="0090679F" w:rsidRDefault="000F1422" w:rsidP="00FC7060"/>
        </w:tc>
      </w:tr>
      <w:tr w:rsidR="000F1422" w:rsidRPr="0090679F" w14:paraId="605F3619" w14:textId="77777777">
        <w:trPr>
          <w:trHeight w:val="144"/>
          <w:jc w:val="center"/>
        </w:trPr>
        <w:tc>
          <w:tcPr>
            <w:tcW w:w="10800" w:type="dxa"/>
            <w:gridSpan w:val="59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2B622BB" w14:textId="77777777" w:rsidR="000F1422" w:rsidRPr="0090679F" w:rsidRDefault="000F1422" w:rsidP="00FC7060"/>
        </w:tc>
      </w:tr>
      <w:tr w:rsidR="000F1422" w:rsidRPr="0090679F" w14:paraId="2B7FD2B2" w14:textId="77777777">
        <w:trPr>
          <w:trHeight w:val="288"/>
          <w:jc w:val="center"/>
        </w:trPr>
        <w:tc>
          <w:tcPr>
            <w:tcW w:w="10800" w:type="dxa"/>
            <w:gridSpan w:val="59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3FAB58F0" w14:textId="77777777"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0F1422" w:rsidRPr="0090679F" w14:paraId="5F93EB6A" w14:textId="77777777">
        <w:trPr>
          <w:trHeight w:val="288"/>
          <w:jc w:val="center"/>
        </w:trPr>
        <w:tc>
          <w:tcPr>
            <w:tcW w:w="5126" w:type="dxa"/>
            <w:gridSpan w:val="28"/>
            <w:tcBorders>
              <w:bottom w:val="nil"/>
            </w:tcBorders>
            <w:shd w:val="clear" w:color="auto" w:fill="auto"/>
            <w:vAlign w:val="center"/>
          </w:tcPr>
          <w:p w14:paraId="61C2B288" w14:textId="77777777" w:rsidR="000F1422" w:rsidRPr="0090679F" w:rsidRDefault="000F1422" w:rsidP="00FC7060">
            <w:r w:rsidRPr="0090679F">
              <w:t xml:space="preserve">Name of </w:t>
            </w:r>
            <w:r w:rsidR="0090439A">
              <w:t>local f</w:t>
            </w:r>
            <w:r w:rsidRPr="0090679F">
              <w:t xml:space="preserve">riend or </w:t>
            </w:r>
            <w:r w:rsidR="0090439A">
              <w:t>r</w:t>
            </w:r>
            <w:r w:rsidRPr="0090679F">
              <w:t>elative (not living at same address)</w:t>
            </w:r>
            <w:r w:rsidR="0090439A">
              <w:t>:</w:t>
            </w:r>
          </w:p>
        </w:tc>
        <w:tc>
          <w:tcPr>
            <w:tcW w:w="2156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0547EA45" w14:textId="77777777" w:rsidR="000F1422" w:rsidRPr="0090679F" w:rsidRDefault="000F1422" w:rsidP="00FC7060">
            <w:r w:rsidRPr="0090679F">
              <w:t xml:space="preserve">Relationship to </w:t>
            </w:r>
            <w:r w:rsidR="0090439A">
              <w:t>p</w:t>
            </w:r>
            <w:r w:rsidRPr="0090679F">
              <w:t>atient</w:t>
            </w:r>
            <w:r w:rsidR="0090439A">
              <w:t>:</w:t>
            </w:r>
          </w:p>
        </w:tc>
        <w:tc>
          <w:tcPr>
            <w:tcW w:w="164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32F30AE5" w14:textId="77777777" w:rsidR="000F1422" w:rsidRPr="0090679F" w:rsidRDefault="000F1422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  <w:tc>
          <w:tcPr>
            <w:tcW w:w="1877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30F5C504" w14:textId="77777777" w:rsidR="000F1422" w:rsidRPr="0090679F" w:rsidRDefault="000F1422" w:rsidP="00FC7060">
            <w:r w:rsidRPr="0090679F">
              <w:t xml:space="preserve">Work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5E120E" w:rsidRPr="0090679F" w14:paraId="1DE63D81" w14:textId="77777777">
        <w:trPr>
          <w:trHeight w:val="288"/>
          <w:jc w:val="center"/>
        </w:trPr>
        <w:tc>
          <w:tcPr>
            <w:tcW w:w="5126" w:type="dxa"/>
            <w:gridSpan w:val="2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8BB2DDB" w14:textId="77777777" w:rsidR="000F1422" w:rsidRPr="0090679F" w:rsidRDefault="000F1422" w:rsidP="00FC7060"/>
        </w:tc>
        <w:tc>
          <w:tcPr>
            <w:tcW w:w="2156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FDAF70F" w14:textId="77777777" w:rsidR="000F1422" w:rsidRPr="0090679F" w:rsidRDefault="000F1422" w:rsidP="00FC7060"/>
        </w:tc>
        <w:tc>
          <w:tcPr>
            <w:tcW w:w="1641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E44E5C0" w14:textId="77777777" w:rsidR="000F1422" w:rsidRPr="0090679F" w:rsidRDefault="005E120E" w:rsidP="00FC7060">
            <w:r w:rsidRPr="0090679F">
              <w:t>(          )</w:t>
            </w:r>
          </w:p>
        </w:tc>
        <w:tc>
          <w:tcPr>
            <w:tcW w:w="1877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42EAE6C" w14:textId="77777777" w:rsidR="000F1422" w:rsidRPr="0090679F" w:rsidRDefault="005E120E" w:rsidP="00FC7060">
            <w:r w:rsidRPr="0090679F">
              <w:t>(          )</w:t>
            </w:r>
          </w:p>
        </w:tc>
      </w:tr>
      <w:tr w:rsidR="00CD272D" w:rsidRPr="0090679F" w14:paraId="2E936A17" w14:textId="77777777">
        <w:trPr>
          <w:trHeight w:val="288"/>
          <w:jc w:val="center"/>
        </w:trPr>
        <w:tc>
          <w:tcPr>
            <w:tcW w:w="10800" w:type="dxa"/>
            <w:gridSpan w:val="59"/>
            <w:tcBorders>
              <w:bottom w:val="nil"/>
            </w:tcBorders>
            <w:shd w:val="clear" w:color="auto" w:fill="auto"/>
            <w:vAlign w:val="center"/>
          </w:tcPr>
          <w:p w14:paraId="24D2304B" w14:textId="77777777" w:rsidR="000F1422" w:rsidRPr="004B1E4C" w:rsidRDefault="000F1422" w:rsidP="004B1E4C">
            <w:pPr>
              <w:pStyle w:val="BodyText"/>
            </w:pPr>
            <w:r w:rsidRPr="004B1E4C"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r w:rsidR="00EF7F81" w:rsidRPr="004B1E4C">
              <w:fldChar w:fldCharType="begin"/>
            </w:r>
            <w:r w:rsidR="00EF7F81" w:rsidRPr="004B1E4C">
              <w:instrText xml:space="preserve"> MACROBUTTON  DoFieldClick [</w:instrText>
            </w:r>
            <w:r w:rsidR="00512169" w:rsidRPr="004B1E4C">
              <w:instrText xml:space="preserve">Name of </w:instrText>
            </w:r>
            <w:r w:rsidR="00EF7F81" w:rsidRPr="004B1E4C">
              <w:instrText>Practice]</w:instrText>
            </w:r>
            <w:r w:rsidR="00EF7F81" w:rsidRPr="004B1E4C">
              <w:fldChar w:fldCharType="end"/>
            </w:r>
            <w:r w:rsidR="00495456" w:rsidRPr="004B1E4C">
              <w:t xml:space="preserve"> </w:t>
            </w:r>
            <w:r w:rsidRPr="004B1E4C">
              <w:t>or insurance company to release any information required to</w:t>
            </w:r>
            <w:r w:rsidR="00D85DF2" w:rsidRPr="004B1E4C">
              <w:t xml:space="preserve"> </w:t>
            </w:r>
            <w:r w:rsidRPr="004B1E4C">
              <w:t>process my claims.</w:t>
            </w:r>
          </w:p>
        </w:tc>
      </w:tr>
      <w:tr w:rsidR="00D01268" w:rsidRPr="0090679F" w14:paraId="3C0C9DB2" w14:textId="77777777">
        <w:trPr>
          <w:trHeight w:val="288"/>
          <w:jc w:val="center"/>
        </w:trPr>
        <w:tc>
          <w:tcPr>
            <w:tcW w:w="1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59BAB6" w14:textId="77777777" w:rsidR="00D01268" w:rsidRPr="0090679F" w:rsidRDefault="00D01268" w:rsidP="00FC7060"/>
        </w:tc>
        <w:tc>
          <w:tcPr>
            <w:tcW w:w="6738" w:type="dxa"/>
            <w:gridSpan w:val="3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55CC776" w14:textId="77777777" w:rsidR="00D01268" w:rsidRPr="0090679F" w:rsidRDefault="00D01268" w:rsidP="00FC7060"/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CD08F" w14:textId="77777777" w:rsidR="00D01268" w:rsidRPr="0090679F" w:rsidRDefault="00D01268" w:rsidP="00FC7060"/>
        </w:tc>
        <w:tc>
          <w:tcPr>
            <w:tcW w:w="3239" w:type="dxa"/>
            <w:gridSpan w:val="1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AB9DDDB" w14:textId="77777777" w:rsidR="00D01268" w:rsidRPr="0090679F" w:rsidRDefault="00D01268" w:rsidP="00FC7060"/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810794" w14:textId="77777777" w:rsidR="00D01268" w:rsidRPr="0090679F" w:rsidRDefault="00D01268" w:rsidP="00FC7060"/>
        </w:tc>
      </w:tr>
      <w:tr w:rsidR="00D01268" w:rsidRPr="0090679F" w14:paraId="16B1603F" w14:textId="77777777">
        <w:trPr>
          <w:trHeight w:val="288"/>
          <w:jc w:val="center"/>
        </w:trPr>
        <w:tc>
          <w:tcPr>
            <w:tcW w:w="1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B0A82D7" w14:textId="77777777" w:rsidR="00D01268" w:rsidRPr="0090679F" w:rsidRDefault="00D01268" w:rsidP="00E03E1F"/>
        </w:tc>
        <w:tc>
          <w:tcPr>
            <w:tcW w:w="6738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4A4F64" w14:textId="77777777" w:rsidR="00D01268" w:rsidRPr="0090679F" w:rsidRDefault="00D01268" w:rsidP="00E03E1F">
            <w:pPr>
              <w:pStyle w:val="Italic"/>
            </w:pPr>
            <w:r>
              <w:t xml:space="preserve">Patient/Guardian </w:t>
            </w:r>
            <w:r w:rsidR="0090439A">
              <w:t>s</w:t>
            </w:r>
            <w:r>
              <w:t>ignature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D48EA3" w14:textId="77777777" w:rsidR="00D01268" w:rsidRPr="0090679F" w:rsidRDefault="00D01268" w:rsidP="00E03E1F">
            <w:pPr>
              <w:pStyle w:val="Italic"/>
            </w:pPr>
          </w:p>
        </w:tc>
        <w:tc>
          <w:tcPr>
            <w:tcW w:w="323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70DEDA" w14:textId="77777777"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2230A8" w14:textId="77777777" w:rsidR="00D01268" w:rsidRPr="0090679F" w:rsidRDefault="00D01268" w:rsidP="00E03E1F">
            <w:pPr>
              <w:pStyle w:val="Italic"/>
            </w:pPr>
          </w:p>
        </w:tc>
      </w:tr>
    </w:tbl>
    <w:p w14:paraId="2DC601BE" w14:textId="77777777"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2C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7669"/>
    <w:rsid w:val="0013148F"/>
    <w:rsid w:val="0014663E"/>
    <w:rsid w:val="001713E8"/>
    <w:rsid w:val="00180664"/>
    <w:rsid w:val="001E15C2"/>
    <w:rsid w:val="00211F2C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6F2F81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77F6B"/>
    <w:rsid w:val="0088782D"/>
    <w:rsid w:val="008B0063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1CB6"/>
    <w:rsid w:val="00C32E5F"/>
    <w:rsid w:val="00C67741"/>
    <w:rsid w:val="00C70E44"/>
    <w:rsid w:val="00C74647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B1BCA"/>
    <w:rsid w:val="00EC42A3"/>
    <w:rsid w:val="00EF7F81"/>
    <w:rsid w:val="00F03FC7"/>
    <w:rsid w:val="00F07933"/>
    <w:rsid w:val="00F231C0"/>
    <w:rsid w:val="00F274CE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4928B8"/>
  <w15:docId w15:val="{623B7BE0-D5AD-4198-99CD-7FC96660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  <w:style w:type="character" w:styleId="Emphasis">
    <w:name w:val="Emphasis"/>
    <w:basedOn w:val="DefaultParagraphFont"/>
    <w:qFormat/>
    <w:rsid w:val="00877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dical%20office%20registration%20form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form(2).dot</Template>
  <TotalTime>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Terressa</dc:creator>
  <cp:lastModifiedBy>Ujval Shah</cp:lastModifiedBy>
  <cp:revision>6</cp:revision>
  <cp:lastPrinted>2012-07-24T00:23:00Z</cp:lastPrinted>
  <dcterms:created xsi:type="dcterms:W3CDTF">2018-12-28T16:35:00Z</dcterms:created>
  <dcterms:modified xsi:type="dcterms:W3CDTF">2020-07-14T06:49:00Z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